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BE73" w14:textId="77777777" w:rsidR="00AA6B22" w:rsidRDefault="00AA6B22">
      <w:pPr>
        <w:spacing w:line="120" w:lineRule="exact"/>
        <w:rPr>
          <w:sz w:val="13"/>
          <w:szCs w:val="13"/>
        </w:rPr>
      </w:pPr>
    </w:p>
    <w:p w14:paraId="5BCA1492" w14:textId="77777777" w:rsidR="00AA6B22" w:rsidRDefault="00AA6B22">
      <w:pPr>
        <w:spacing w:line="200" w:lineRule="exact"/>
      </w:pPr>
    </w:p>
    <w:p w14:paraId="72841A39" w14:textId="77777777" w:rsidR="00AA6B22" w:rsidRDefault="00AA6B22">
      <w:pPr>
        <w:spacing w:line="200" w:lineRule="exact"/>
      </w:pPr>
    </w:p>
    <w:p w14:paraId="50EF0035" w14:textId="77777777" w:rsidR="00AA6B22" w:rsidRDefault="00AA6B22">
      <w:pPr>
        <w:spacing w:line="200" w:lineRule="exact"/>
      </w:pPr>
    </w:p>
    <w:p w14:paraId="7BE7C2B3" w14:textId="77777777" w:rsidR="00AA6B22" w:rsidRDefault="00AA6B22">
      <w:pPr>
        <w:spacing w:line="200" w:lineRule="exact"/>
      </w:pPr>
    </w:p>
    <w:p w14:paraId="052537E1" w14:textId="77777777" w:rsidR="00AA6B22" w:rsidRDefault="00AA6B22">
      <w:pPr>
        <w:spacing w:line="200" w:lineRule="exact"/>
      </w:pPr>
    </w:p>
    <w:p w14:paraId="7FDD671C" w14:textId="77777777" w:rsidR="00AA6B22" w:rsidRDefault="00AA6B22">
      <w:pPr>
        <w:spacing w:line="200" w:lineRule="exact"/>
      </w:pPr>
    </w:p>
    <w:p w14:paraId="6BC99C19" w14:textId="77777777" w:rsidR="00AA6B22" w:rsidRDefault="00AA6B22">
      <w:pPr>
        <w:spacing w:line="200" w:lineRule="exact"/>
      </w:pPr>
    </w:p>
    <w:p w14:paraId="30765FE6" w14:textId="77777777" w:rsidR="00AA6B22" w:rsidRDefault="00AA6B22">
      <w:pPr>
        <w:spacing w:line="200" w:lineRule="exact"/>
      </w:pPr>
    </w:p>
    <w:p w14:paraId="4849B4EC" w14:textId="77777777" w:rsidR="00AA6B22" w:rsidRDefault="00A74D6A">
      <w:pPr>
        <w:spacing w:before="29"/>
        <w:ind w:left="4066" w:right="40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 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 А Њ Е</w:t>
      </w:r>
    </w:p>
    <w:p w14:paraId="4EAEAEAE" w14:textId="77777777" w:rsidR="00AA6B22" w:rsidRDefault="00AA6B22">
      <w:pPr>
        <w:spacing w:before="2" w:line="180" w:lineRule="exact"/>
        <w:rPr>
          <w:sz w:val="18"/>
          <w:szCs w:val="18"/>
        </w:rPr>
      </w:pPr>
    </w:p>
    <w:p w14:paraId="1E702719" w14:textId="77777777" w:rsidR="00AA6B22" w:rsidRDefault="00A74D6A">
      <w:pPr>
        <w:ind w:left="906" w:right="8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 ко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исијата за 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енка на штети од елемен</w:t>
      </w:r>
      <w:r>
        <w:rPr>
          <w:b/>
          <w:spacing w:val="-1"/>
          <w:sz w:val="24"/>
          <w:szCs w:val="24"/>
        </w:rPr>
        <w:t>т</w:t>
      </w:r>
      <w:r>
        <w:rPr>
          <w:b/>
          <w:sz w:val="24"/>
          <w:szCs w:val="24"/>
        </w:rPr>
        <w:t>арни и други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погоди</w:t>
      </w:r>
    </w:p>
    <w:p w14:paraId="4F98B469" w14:textId="77777777" w:rsidR="00AA6B22" w:rsidRDefault="00AA6B22">
      <w:pPr>
        <w:spacing w:line="200" w:lineRule="exact"/>
      </w:pPr>
    </w:p>
    <w:p w14:paraId="304E012E" w14:textId="77777777" w:rsidR="00AA6B22" w:rsidRDefault="00AA6B22">
      <w:pPr>
        <w:spacing w:line="200" w:lineRule="exact"/>
      </w:pPr>
    </w:p>
    <w:p w14:paraId="3B8FFDCE" w14:textId="77777777" w:rsidR="00AA6B22" w:rsidRDefault="00AA6B22">
      <w:pPr>
        <w:spacing w:line="200" w:lineRule="exact"/>
      </w:pPr>
    </w:p>
    <w:p w14:paraId="1E08953D" w14:textId="77777777" w:rsidR="00AA6B22" w:rsidRDefault="00AA6B22">
      <w:pPr>
        <w:spacing w:line="200" w:lineRule="exact"/>
      </w:pPr>
    </w:p>
    <w:p w14:paraId="4A5210FD" w14:textId="77777777" w:rsidR="00AA6B22" w:rsidRDefault="00AA6B22">
      <w:pPr>
        <w:spacing w:before="17" w:line="280" w:lineRule="exact"/>
        <w:rPr>
          <w:sz w:val="28"/>
          <w:szCs w:val="28"/>
        </w:rPr>
      </w:pPr>
    </w:p>
    <w:p w14:paraId="49628CDB" w14:textId="5431A663" w:rsidR="00AA6B22" w:rsidRDefault="00A74D6A">
      <w:pPr>
        <w:tabs>
          <w:tab w:val="left" w:pos="9360"/>
        </w:tabs>
        <w:spacing w:line="260" w:lineRule="exact"/>
        <w:ind w:left="62" w:right="73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Јас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position w:val="-1"/>
          <w:sz w:val="24"/>
          <w:szCs w:val="24"/>
        </w:rPr>
        <w:t xml:space="preserve"> од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4C28A51" w14:textId="77777777" w:rsidR="00AA6B22" w:rsidRDefault="00AA6B22">
      <w:pPr>
        <w:spacing w:line="200" w:lineRule="exact"/>
      </w:pPr>
    </w:p>
    <w:p w14:paraId="164140B0" w14:textId="77777777" w:rsidR="00AA6B22" w:rsidRDefault="00AA6B22">
      <w:pPr>
        <w:spacing w:line="200" w:lineRule="exact"/>
      </w:pPr>
    </w:p>
    <w:p w14:paraId="605B4BB2" w14:textId="77777777" w:rsidR="00AA6B22" w:rsidRDefault="00AA6B22">
      <w:pPr>
        <w:spacing w:before="17" w:line="200" w:lineRule="exact"/>
      </w:pPr>
    </w:p>
    <w:p w14:paraId="2973C880" w14:textId="77777777" w:rsidR="00AA6B22" w:rsidRDefault="00A74D6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со адр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са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живеење</w:t>
      </w:r>
      <w:r>
        <w:rPr>
          <w:sz w:val="24"/>
          <w:szCs w:val="24"/>
          <w:u w:val="single" w:color="000000"/>
        </w:rPr>
        <w:t xml:space="preserve">                                        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еле</w:t>
      </w:r>
      <w:r>
        <w:rPr>
          <w:spacing w:val="1"/>
          <w:sz w:val="24"/>
          <w:szCs w:val="24"/>
        </w:rPr>
        <w:t>ф</w:t>
      </w:r>
      <w:r>
        <w:rPr>
          <w:sz w:val="24"/>
          <w:szCs w:val="24"/>
        </w:rPr>
        <w:t>он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акт </w:t>
      </w:r>
      <w:r>
        <w:rPr>
          <w:sz w:val="24"/>
          <w:szCs w:val="24"/>
          <w:u w:val="single" w:color="000000"/>
        </w:rPr>
        <w:t xml:space="preserve">                     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14:paraId="59DFB25C" w14:textId="77777777" w:rsidR="00AA6B22" w:rsidRDefault="00AA6B22">
      <w:pPr>
        <w:spacing w:line="200" w:lineRule="exact"/>
      </w:pPr>
    </w:p>
    <w:p w14:paraId="75CA67C8" w14:textId="77777777" w:rsidR="00AA6B22" w:rsidRDefault="00AA6B22">
      <w:pPr>
        <w:spacing w:line="200" w:lineRule="exact"/>
      </w:pPr>
    </w:p>
    <w:p w14:paraId="70FC673A" w14:textId="77777777" w:rsidR="00AA6B22" w:rsidRDefault="00AA6B22">
      <w:pPr>
        <w:spacing w:line="200" w:lineRule="exact"/>
      </w:pPr>
    </w:p>
    <w:p w14:paraId="1E111AC7" w14:textId="77777777" w:rsidR="00AA6B22" w:rsidRDefault="00AA6B22">
      <w:pPr>
        <w:spacing w:line="200" w:lineRule="exact"/>
      </w:pPr>
    </w:p>
    <w:p w14:paraId="113CFDC4" w14:textId="77777777" w:rsidR="00AA6B22" w:rsidRDefault="00AA6B22">
      <w:pPr>
        <w:spacing w:before="17" w:line="280" w:lineRule="exact"/>
        <w:rPr>
          <w:sz w:val="28"/>
          <w:szCs w:val="28"/>
        </w:rPr>
      </w:pPr>
    </w:p>
    <w:p w14:paraId="6BE007E4" w14:textId="77777777" w:rsidR="00AA6B22" w:rsidRDefault="00A74D6A">
      <w:pPr>
        <w:ind w:left="100"/>
        <w:rPr>
          <w:sz w:val="24"/>
          <w:szCs w:val="24"/>
        </w:rPr>
      </w:pPr>
      <w:r>
        <w:rPr>
          <w:sz w:val="24"/>
          <w:szCs w:val="24"/>
        </w:rPr>
        <w:t>бара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 ми се изврши проценка на ште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а во </w:t>
      </w:r>
      <w:r>
        <w:rPr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0C9B9ECE" w14:textId="77777777" w:rsidR="00AA6B22" w:rsidRDefault="00AA6B22">
      <w:pPr>
        <w:spacing w:before="10" w:line="120" w:lineRule="exact"/>
        <w:rPr>
          <w:sz w:val="13"/>
          <w:szCs w:val="13"/>
        </w:rPr>
      </w:pPr>
    </w:p>
    <w:p w14:paraId="49280ABE" w14:textId="77777777" w:rsidR="00AA6B22" w:rsidRDefault="00AA6B22">
      <w:pPr>
        <w:spacing w:line="200" w:lineRule="exact"/>
      </w:pPr>
    </w:p>
    <w:p w14:paraId="203106EC" w14:textId="77777777" w:rsidR="00AA6B22" w:rsidRDefault="00AA6B22">
      <w:pPr>
        <w:spacing w:line="200" w:lineRule="exact"/>
      </w:pPr>
    </w:p>
    <w:p w14:paraId="13E354CB" w14:textId="77777777" w:rsidR="00AA6B22" w:rsidRDefault="00AA6B22">
      <w:pPr>
        <w:spacing w:line="200" w:lineRule="exact"/>
      </w:pPr>
    </w:p>
    <w:p w14:paraId="6B90A908" w14:textId="77777777" w:rsidR="00A74D6A" w:rsidRDefault="00A74D6A">
      <w:pPr>
        <w:ind w:left="100"/>
      </w:pPr>
    </w:p>
    <w:p w14:paraId="6081BA3C" w14:textId="77777777" w:rsidR="00A74D6A" w:rsidRDefault="00A74D6A">
      <w:pPr>
        <w:ind w:left="100"/>
      </w:pPr>
    </w:p>
    <w:p w14:paraId="48E8670D" w14:textId="27B18681" w:rsidR="00AA6B22" w:rsidRDefault="00A74D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Прилог</w:t>
      </w:r>
    </w:p>
    <w:p w14:paraId="16C64101" w14:textId="77777777" w:rsidR="00AA6B22" w:rsidRDefault="00AA6B22">
      <w:pPr>
        <w:spacing w:before="1" w:line="180" w:lineRule="exact"/>
        <w:rPr>
          <w:sz w:val="18"/>
          <w:szCs w:val="18"/>
        </w:rPr>
      </w:pPr>
    </w:p>
    <w:p w14:paraId="4EB890B0" w14:textId="39313ABC" w:rsidR="00AA6B22" w:rsidRDefault="00A74D6A" w:rsidP="00A74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Имотен лист/доказ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сопственост</w:t>
      </w:r>
    </w:p>
    <w:p w14:paraId="30A70375" w14:textId="77777777" w:rsidR="00A74D6A" w:rsidRDefault="00A74D6A" w:rsidP="00A74D6A">
      <w:pPr>
        <w:rPr>
          <w:b/>
          <w:sz w:val="24"/>
          <w:szCs w:val="24"/>
        </w:rPr>
      </w:pPr>
    </w:p>
    <w:p w14:paraId="38DBC81B" w14:textId="123C6C15" w:rsidR="00A74D6A" w:rsidRDefault="00A74D6A" w:rsidP="00A74D6A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Фотографии од оштетениот објект</w:t>
      </w:r>
    </w:p>
    <w:p w14:paraId="330B2D88" w14:textId="77777777" w:rsidR="00A74D6A" w:rsidRPr="00A74D6A" w:rsidRDefault="00A74D6A" w:rsidP="00A74D6A">
      <w:pPr>
        <w:rPr>
          <w:sz w:val="24"/>
          <w:szCs w:val="24"/>
          <w:lang w:val="mk-MK"/>
        </w:rPr>
      </w:pPr>
    </w:p>
    <w:p w14:paraId="4EB44AF6" w14:textId="4EDE9452" w:rsidR="00AA6B22" w:rsidRDefault="00A74D6A" w:rsidP="00A74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Копија од лич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 карта</w:t>
      </w:r>
    </w:p>
    <w:p w14:paraId="4BECE66E" w14:textId="77777777" w:rsidR="00A74D6A" w:rsidRDefault="00A74D6A" w:rsidP="00A74D6A">
      <w:pPr>
        <w:rPr>
          <w:sz w:val="24"/>
          <w:szCs w:val="24"/>
        </w:rPr>
      </w:pPr>
    </w:p>
    <w:p w14:paraId="79E01387" w14:textId="0FB70100" w:rsidR="00AA6B22" w:rsidRDefault="00B70AE0" w:rsidP="00A74D6A">
      <w:pPr>
        <w:rPr>
          <w:sz w:val="24"/>
          <w:szCs w:val="24"/>
        </w:rPr>
      </w:pPr>
      <w:r>
        <w:rPr>
          <w:b/>
          <w:sz w:val="24"/>
          <w:szCs w:val="24"/>
          <w:lang w:val="mk-MK"/>
        </w:rPr>
        <w:t>Копија од</w:t>
      </w:r>
      <w:r w:rsidR="00A74D6A">
        <w:rPr>
          <w:b/>
          <w:sz w:val="24"/>
          <w:szCs w:val="24"/>
        </w:rPr>
        <w:t xml:space="preserve"> трансакцис</w:t>
      </w:r>
      <w:r w:rsidR="00A74D6A">
        <w:rPr>
          <w:b/>
          <w:spacing w:val="1"/>
          <w:sz w:val="24"/>
          <w:szCs w:val="24"/>
        </w:rPr>
        <w:t>к</w:t>
      </w:r>
      <w:r w:rsidR="00A74D6A">
        <w:rPr>
          <w:b/>
          <w:sz w:val="24"/>
          <w:szCs w:val="24"/>
        </w:rPr>
        <w:t>а сметка</w:t>
      </w:r>
    </w:p>
    <w:p w14:paraId="245A08C6" w14:textId="77777777" w:rsidR="00AA6B22" w:rsidRDefault="00AA6B22">
      <w:pPr>
        <w:spacing w:before="2" w:line="180" w:lineRule="exact"/>
        <w:rPr>
          <w:sz w:val="18"/>
          <w:szCs w:val="18"/>
        </w:rPr>
      </w:pPr>
    </w:p>
    <w:p w14:paraId="2D0F489B" w14:textId="77777777" w:rsidR="00AA6B22" w:rsidRDefault="00AA6B22">
      <w:pPr>
        <w:spacing w:line="200" w:lineRule="exact"/>
      </w:pPr>
    </w:p>
    <w:p w14:paraId="3E613062" w14:textId="77777777" w:rsidR="00AA6B22" w:rsidRDefault="00AA6B22">
      <w:pPr>
        <w:spacing w:line="200" w:lineRule="exact"/>
      </w:pPr>
    </w:p>
    <w:p w14:paraId="318A03C8" w14:textId="77777777" w:rsidR="00AA6B22" w:rsidRDefault="00AA6B22">
      <w:pPr>
        <w:spacing w:line="200" w:lineRule="exact"/>
      </w:pPr>
    </w:p>
    <w:p w14:paraId="16BFE3E1" w14:textId="77777777" w:rsidR="00AA6B22" w:rsidRDefault="00AA6B22">
      <w:pPr>
        <w:spacing w:line="200" w:lineRule="exact"/>
      </w:pPr>
    </w:p>
    <w:p w14:paraId="5A95E882" w14:textId="77777777" w:rsidR="00AA6B22" w:rsidRDefault="00AA6B22">
      <w:pPr>
        <w:spacing w:line="200" w:lineRule="exact"/>
      </w:pPr>
    </w:p>
    <w:p w14:paraId="44059ECA" w14:textId="77777777" w:rsidR="00AA6B22" w:rsidRDefault="00AA6B22">
      <w:pPr>
        <w:spacing w:line="200" w:lineRule="exact"/>
      </w:pPr>
    </w:p>
    <w:p w14:paraId="26A983E0" w14:textId="77777777" w:rsidR="00AA6B22" w:rsidRDefault="00AA6B22">
      <w:pPr>
        <w:spacing w:line="200" w:lineRule="exact"/>
      </w:pPr>
    </w:p>
    <w:p w14:paraId="5034EFB5" w14:textId="77777777" w:rsidR="00AA6B22" w:rsidRDefault="00AA6B22">
      <w:pPr>
        <w:spacing w:line="200" w:lineRule="exact"/>
      </w:pPr>
    </w:p>
    <w:p w14:paraId="19DCC999" w14:textId="77777777" w:rsidR="00AA6B22" w:rsidRDefault="00AA6B22">
      <w:pPr>
        <w:spacing w:line="200" w:lineRule="exact"/>
      </w:pPr>
    </w:p>
    <w:p w14:paraId="462EBA10" w14:textId="77777777" w:rsidR="00AA6B22" w:rsidRDefault="00991739">
      <w:pPr>
        <w:ind w:left="100"/>
        <w:rPr>
          <w:sz w:val="24"/>
          <w:szCs w:val="24"/>
        </w:rPr>
      </w:pPr>
      <w:r>
        <w:pict w14:anchorId="09A4DC98">
          <v:group id="_x0000_s1026" style="position:absolute;left:0;text-align:left;margin-left:367.5pt;margin-top:49.9pt;width:109.5pt;height:0;z-index:-251658240;mso-position-horizontal-relative:page" coordorigin="7350,998" coordsize="2190,0">
            <v:shape id="_x0000_s1027" style="position:absolute;left:7350;top:998;width:2190;height:0" coordorigin="7350,998" coordsize="2190,0" path="m7350,998r2189,e" filled="f" strokeweight=".25153mm">
              <v:path arrowok="t"/>
            </v:shape>
            <w10:wrap anchorx="page"/>
          </v:group>
        </w:pict>
      </w:r>
      <w:r w:rsidR="00A74D6A">
        <w:rPr>
          <w:b/>
          <w:sz w:val="24"/>
          <w:szCs w:val="24"/>
        </w:rPr>
        <w:t xml:space="preserve">Датум                                                                                               </w:t>
      </w:r>
      <w:r w:rsidR="00A74D6A">
        <w:rPr>
          <w:b/>
          <w:spacing w:val="34"/>
          <w:sz w:val="24"/>
          <w:szCs w:val="24"/>
        </w:rPr>
        <w:t xml:space="preserve"> </w:t>
      </w:r>
      <w:r w:rsidR="00A74D6A">
        <w:rPr>
          <w:b/>
          <w:sz w:val="24"/>
          <w:szCs w:val="24"/>
        </w:rPr>
        <w:t>Барател</w:t>
      </w:r>
    </w:p>
    <w:sectPr w:rsidR="00AA6B22">
      <w:type w:val="continuous"/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6"/>
    <w:multiLevelType w:val="multilevel"/>
    <w:tmpl w:val="F2E263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22"/>
    <w:rsid w:val="00991739"/>
    <w:rsid w:val="00A74D6A"/>
    <w:rsid w:val="00AA6B22"/>
    <w:rsid w:val="00B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9C6D809"/>
  <w15:docId w15:val="{0905B256-DECB-4864-A6F9-8DF1F1E5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Gjorgji Marusovski</cp:lastModifiedBy>
  <cp:revision>5</cp:revision>
  <dcterms:created xsi:type="dcterms:W3CDTF">2022-01-10T13:28:00Z</dcterms:created>
  <dcterms:modified xsi:type="dcterms:W3CDTF">2022-01-10T13:58:00Z</dcterms:modified>
</cp:coreProperties>
</file>